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F3" w:rsidRDefault="004B08F3">
      <w:pPr>
        <w:jc w:val="center"/>
      </w:pPr>
      <w:r>
        <w:rPr>
          <w:b/>
          <w:bCs/>
        </w:rPr>
        <w:t>DEPARTMENT OF JUSTICE</w:t>
      </w:r>
    </w:p>
    <w:p w:rsidR="004B08F3" w:rsidRDefault="004B08F3">
      <w:pPr>
        <w:jc w:val="center"/>
        <w:rPr>
          <w:b/>
          <w:bCs/>
        </w:rPr>
      </w:pPr>
      <w:r>
        <w:rPr>
          <w:b/>
          <w:bCs/>
        </w:rPr>
        <w:t>CALIFORNIA JUSTICE INFORMATION SERVICES DIVISION</w:t>
      </w:r>
    </w:p>
    <w:p w:rsidR="004B08F3" w:rsidRDefault="00EB31C7">
      <w:pPr>
        <w:jc w:val="center"/>
        <w:rPr>
          <w:b/>
          <w:bCs/>
        </w:rPr>
      </w:pPr>
      <w:r>
        <w:rPr>
          <w:b/>
          <w:bCs/>
        </w:rPr>
        <w:t>TECHNOLOGY SUPPORT</w:t>
      </w:r>
      <w:r w:rsidR="004B08F3">
        <w:rPr>
          <w:b/>
          <w:bCs/>
        </w:rPr>
        <w:t xml:space="preserve"> BUREAU</w:t>
      </w:r>
    </w:p>
    <w:p w:rsidR="00EB31C7" w:rsidRDefault="00EB31C7">
      <w:pPr>
        <w:jc w:val="center"/>
        <w:rPr>
          <w:b/>
          <w:bCs/>
        </w:rPr>
      </w:pPr>
      <w:r>
        <w:rPr>
          <w:b/>
          <w:bCs/>
        </w:rPr>
        <w:t>PRODUCTION &amp; NETWORK SERVICES BRANCH</w:t>
      </w:r>
    </w:p>
    <w:p w:rsidR="00EB31C7" w:rsidRDefault="00EB31C7">
      <w:pPr>
        <w:jc w:val="center"/>
        <w:rPr>
          <w:b/>
          <w:bCs/>
        </w:rPr>
      </w:pPr>
      <w:r>
        <w:rPr>
          <w:b/>
          <w:bCs/>
        </w:rPr>
        <w:t>IMPLEMENTATION &amp; PRODUCTION SERVICES SECTION</w:t>
      </w:r>
    </w:p>
    <w:p w:rsidR="004B08F3" w:rsidRDefault="004B08F3">
      <w:pPr>
        <w:jc w:val="center"/>
        <w:rPr>
          <w:b/>
          <w:bCs/>
        </w:rPr>
      </w:pPr>
      <w:r>
        <w:rPr>
          <w:b/>
          <w:bCs/>
        </w:rPr>
        <w:t xml:space="preserve">COMPUTER </w:t>
      </w:r>
      <w:r w:rsidR="00EB31C7">
        <w:rPr>
          <w:b/>
          <w:bCs/>
        </w:rPr>
        <w:t>OPERATIONS UNIT</w:t>
      </w:r>
      <w:r>
        <w:rPr>
          <w:b/>
          <w:bCs/>
        </w:rPr>
        <w:t xml:space="preserve"> </w:t>
      </w:r>
    </w:p>
    <w:p w:rsidR="004B08F3" w:rsidRDefault="004B08F3">
      <w:pPr>
        <w:jc w:val="center"/>
      </w:pPr>
    </w:p>
    <w:p w:rsidR="004B08F3" w:rsidRDefault="004B08F3">
      <w:r>
        <w:rPr>
          <w:b/>
          <w:bCs/>
        </w:rPr>
        <w:t>JOB TITLE:</w:t>
      </w:r>
      <w:r>
        <w:t xml:space="preserve"> </w:t>
      </w:r>
      <w:r w:rsidR="00EB31C7">
        <w:t xml:space="preserve">Information </w:t>
      </w:r>
      <w:r w:rsidR="005968E9">
        <w:t>Technology</w:t>
      </w:r>
      <w:r w:rsidR="00EB31C7">
        <w:t xml:space="preserve"> Technician</w:t>
      </w:r>
      <w:r w:rsidR="00474557">
        <w:t xml:space="preserve"> (ITT)</w:t>
      </w:r>
    </w:p>
    <w:p w:rsidR="00A014CC" w:rsidRDefault="00A014CC">
      <w:pPr>
        <w:rPr>
          <w:b/>
        </w:rPr>
      </w:pPr>
    </w:p>
    <w:p w:rsidR="00C115E2" w:rsidRDefault="00C115E2">
      <w:r w:rsidRPr="00A014CC">
        <w:rPr>
          <w:b/>
        </w:rPr>
        <w:t>POSITION NUMBER</w:t>
      </w:r>
      <w:r>
        <w:t xml:space="preserve">: </w:t>
      </w:r>
      <w:r w:rsidR="00447DED">
        <w:t>420-861-1400</w:t>
      </w:r>
      <w:r w:rsidR="005F01F7">
        <w:t>-0</w:t>
      </w:r>
      <w:r w:rsidR="00474557">
        <w:t>0</w:t>
      </w:r>
      <w:r w:rsidR="005F01F7">
        <w:t>2</w:t>
      </w:r>
    </w:p>
    <w:p w:rsidR="00856826" w:rsidRDefault="00856826"/>
    <w:p w:rsidR="00856826" w:rsidRPr="003E1CCD" w:rsidRDefault="00856826">
      <w:r w:rsidRPr="00856826">
        <w:rPr>
          <w:b/>
        </w:rPr>
        <w:t>INCUMBENT:</w:t>
      </w:r>
      <w:r w:rsidR="003E1CCD">
        <w:rPr>
          <w:b/>
        </w:rPr>
        <w:t xml:space="preserve"> </w:t>
      </w:r>
      <w:r w:rsidR="00474557">
        <w:t>Vacant</w:t>
      </w:r>
      <w:bookmarkStart w:id="0" w:name="_GoBack"/>
      <w:bookmarkEnd w:id="0"/>
    </w:p>
    <w:p w:rsidR="00DF719D" w:rsidRDefault="00DF719D"/>
    <w:p w:rsidR="004B08F3" w:rsidRDefault="004B08F3">
      <w:r>
        <w:rPr>
          <w:b/>
          <w:bCs/>
        </w:rPr>
        <w:t>STATEMENT OF DUTIES:</w:t>
      </w:r>
      <w:r>
        <w:t xml:space="preserve"> </w:t>
      </w:r>
      <w:r w:rsidR="00AF3A2A">
        <w:t>Performing less complex duties u</w:t>
      </w:r>
      <w:r>
        <w:t>nder the</w:t>
      </w:r>
      <w:r w:rsidR="00AF3A2A">
        <w:t xml:space="preserve"> direct supervision (Range A/B) and performing more complex duties under the</w:t>
      </w:r>
      <w:r>
        <w:t xml:space="preserve"> general supervision</w:t>
      </w:r>
      <w:r w:rsidR="00AF3A2A">
        <w:t xml:space="preserve"> (Range C)</w:t>
      </w:r>
      <w:r>
        <w:t xml:space="preserve"> of the </w:t>
      </w:r>
      <w:r w:rsidR="00D94A2E">
        <w:t>IT Supervisor</w:t>
      </w:r>
      <w:r w:rsidR="00152EB2">
        <w:t xml:space="preserve"> II</w:t>
      </w:r>
      <w:r w:rsidR="00AF3A2A">
        <w:t xml:space="preserve">, </w:t>
      </w:r>
      <w:r>
        <w:t>guided by specific policies and procedures in a 24 hours a day, 7 days a week environment, the incumbent ha</w:t>
      </w:r>
      <w:r w:rsidR="00EB31C7">
        <w:t>s</w:t>
      </w:r>
      <w:r>
        <w:t xml:space="preserve"> primary responsibility for </w:t>
      </w:r>
      <w:r w:rsidR="00EB31C7">
        <w:t>monitoring various systems and applications</w:t>
      </w:r>
      <w:r>
        <w:t xml:space="preserve"> and performs a variety of technical duties in support of operating an assortment of </w:t>
      </w:r>
      <w:r w:rsidR="00EC52A7">
        <w:t xml:space="preserve">information technology </w:t>
      </w:r>
      <w:r>
        <w:t xml:space="preserve">systems </w:t>
      </w:r>
      <w:r w:rsidR="00EB31C7">
        <w:t>including</w:t>
      </w:r>
      <w:r>
        <w:t xml:space="preserve"> </w:t>
      </w:r>
      <w:r w:rsidR="003D18F8">
        <w:t>perfo</w:t>
      </w:r>
      <w:r w:rsidR="00D7509E">
        <w:t>rming help desk functions as re</w:t>
      </w:r>
      <w:r w:rsidR="003D18F8">
        <w:t>l</w:t>
      </w:r>
      <w:r w:rsidR="00D7509E">
        <w:t>a</w:t>
      </w:r>
      <w:r w:rsidR="003D18F8">
        <w:t xml:space="preserve">ted to the </w:t>
      </w:r>
      <w:r>
        <w:t xml:space="preserve">troubleshooting </w:t>
      </w:r>
      <w:r w:rsidR="003D18F8">
        <w:t xml:space="preserve">and problem resolution for law enforcement agency personnel </w:t>
      </w:r>
      <w:r>
        <w:t xml:space="preserve">for </w:t>
      </w:r>
      <w:r w:rsidR="00D7509E">
        <w:t xml:space="preserve">system performance, availability, and </w:t>
      </w:r>
      <w:r>
        <w:t>network</w:t>
      </w:r>
      <w:r w:rsidR="00D7509E">
        <w:t xml:space="preserve"> i</w:t>
      </w:r>
      <w:r>
        <w:t>s</w:t>
      </w:r>
      <w:r w:rsidR="00D7509E">
        <w:t>sues</w:t>
      </w:r>
      <w:r w:rsidR="00BB4745">
        <w:t xml:space="preserve">. </w:t>
      </w:r>
      <w:r>
        <w:t>The incumbent performs a variety of duties in the operation of all tasks relative to the major computer systems, storage systems, printer components, environmental components and Single Point of Operation (</w:t>
      </w:r>
      <w:proofErr w:type="spellStart"/>
      <w:r>
        <w:t>SPO</w:t>
      </w:r>
      <w:proofErr w:type="spellEnd"/>
      <w:r>
        <w:t xml:space="preserve">) tools and functionality.  </w:t>
      </w:r>
    </w:p>
    <w:p w:rsidR="004B08F3" w:rsidRDefault="004B08F3"/>
    <w:p w:rsidR="004B08F3" w:rsidRDefault="004B08F3">
      <w:r>
        <w:rPr>
          <w:b/>
          <w:bCs/>
        </w:rPr>
        <w:t>SUPERVISION RECEIVED:</w:t>
      </w:r>
      <w:r>
        <w:t xml:space="preserve"> Under direction of the </w:t>
      </w:r>
      <w:r w:rsidR="005968E9">
        <w:t xml:space="preserve">IT Supervisor </w:t>
      </w:r>
      <w:r w:rsidR="006D79EB">
        <w:t>II</w:t>
      </w:r>
      <w:r>
        <w:t>.</w:t>
      </w:r>
    </w:p>
    <w:p w:rsidR="004B08F3" w:rsidRDefault="004B08F3"/>
    <w:p w:rsidR="004B08F3" w:rsidRDefault="004B08F3">
      <w:r>
        <w:rPr>
          <w:b/>
          <w:bCs/>
        </w:rPr>
        <w:t>SUPERVISION EXERCISED:</w:t>
      </w:r>
      <w:r>
        <w:t xml:space="preserve"> None</w:t>
      </w:r>
    </w:p>
    <w:p w:rsidR="004B08F3" w:rsidRDefault="004B08F3"/>
    <w:p w:rsidR="004B08F3" w:rsidRDefault="004B08F3">
      <w:r>
        <w:rPr>
          <w:b/>
          <w:bCs/>
        </w:rPr>
        <w:t xml:space="preserve">TYPICAL PHYSICAL DEMANDS: </w:t>
      </w:r>
      <w:r>
        <w:t xml:space="preserve">Works various shifts, weekends, holidays, </w:t>
      </w:r>
      <w:r w:rsidR="00BA1237">
        <w:t xml:space="preserve">and </w:t>
      </w:r>
      <w:r>
        <w:t xml:space="preserve">works </w:t>
      </w:r>
      <w:proofErr w:type="gramStart"/>
      <w:r>
        <w:t>overtime</w:t>
      </w:r>
      <w:proofErr w:type="gramEnd"/>
      <w:r>
        <w:t xml:space="preserve"> when ne</w:t>
      </w:r>
      <w:r w:rsidR="00856826">
        <w:t xml:space="preserve">eded.  Smoke-free environment. </w:t>
      </w:r>
      <w:r>
        <w:t xml:space="preserve">Must have the ability to routinely move/lift boxes weighing up to </w:t>
      </w:r>
      <w:r w:rsidR="00A334C0">
        <w:t>2</w:t>
      </w:r>
      <w:r>
        <w:t xml:space="preserve">0 pounds. </w:t>
      </w:r>
    </w:p>
    <w:p w:rsidR="004B08F3" w:rsidRDefault="004B08F3">
      <w:r>
        <w:t xml:space="preserve"> </w:t>
      </w:r>
    </w:p>
    <w:p w:rsidR="004B08F3" w:rsidRDefault="004B08F3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  <w:u w:val="single"/>
        </w:rPr>
        <w:t>ESSENTIAL FUNCTIONS:</w:t>
      </w:r>
    </w:p>
    <w:p w:rsidR="004B08F3" w:rsidRDefault="004B08F3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B08F3" w:rsidRDefault="004B08F3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 w:hanging="810"/>
        <w:rPr>
          <w:b/>
          <w:bCs/>
        </w:rPr>
      </w:pPr>
      <w:r>
        <w:t>50%</w:t>
      </w:r>
      <w:r>
        <w:tab/>
      </w:r>
      <w:r>
        <w:rPr>
          <w:b/>
          <w:bCs/>
        </w:rPr>
        <w:t>Demonstrate technical skills for less complex technical tasks in the support functions for the DOJ</w:t>
      </w:r>
      <w:r w:rsidR="00186BBB">
        <w:rPr>
          <w:b/>
          <w:bCs/>
        </w:rPr>
        <w:t>’</w:t>
      </w:r>
      <w:r>
        <w:rPr>
          <w:b/>
          <w:bCs/>
        </w:rPr>
        <w:t>s major computing systems.</w:t>
      </w:r>
    </w:p>
    <w:p w:rsidR="004B08F3" w:rsidRDefault="004B08F3" w:rsidP="00BB4745">
      <w:pPr>
        <w:pStyle w:val="Level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Provides timely escalation of system problems to mitigate downtime.</w:t>
      </w:r>
    </w:p>
    <w:p w:rsidR="004B08F3" w:rsidRDefault="004B08F3" w:rsidP="00BB4745">
      <w:pPr>
        <w:pStyle w:val="Level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Responds to console message and issues commands to health check the systems.</w:t>
      </w:r>
    </w:p>
    <w:p w:rsidR="004B08F3" w:rsidRDefault="004B08F3" w:rsidP="00BB4745">
      <w:pPr>
        <w:pStyle w:val="Level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Sends administrative messages to clients</w:t>
      </w:r>
      <w:r w:rsidR="00BA1237">
        <w:t xml:space="preserve"> and support partners</w:t>
      </w:r>
      <w:r>
        <w:t xml:space="preserve"> regarding system maintenance, downtime, etc.</w:t>
      </w:r>
    </w:p>
    <w:p w:rsidR="004B08F3" w:rsidRDefault="004B08F3" w:rsidP="00BB4745">
      <w:pPr>
        <w:pStyle w:val="Level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Operates system command center consoles including device assignment, diagnosing system problems; system startup and shutdown processes.</w:t>
      </w:r>
    </w:p>
    <w:p w:rsidR="004B08F3" w:rsidRDefault="004B08F3" w:rsidP="00BB4745">
      <w:pPr>
        <w:pStyle w:val="Level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>Acts as first point of contact between Computer Operations, Production Support, File Management, Network Services, Technical Support, vendors and clients regarding hardware, software and networking matters.</w:t>
      </w:r>
    </w:p>
    <w:p w:rsidR="004B08F3" w:rsidRDefault="004B08F3" w:rsidP="00BB4745">
      <w:pPr>
        <w:pStyle w:val="Level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4B08F3">
          <w:footerReference w:type="default" r:id="rId7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B08F3" w:rsidRDefault="004B08F3" w:rsidP="00BB4745">
      <w:pPr>
        <w:pStyle w:val="Level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Assists Network Services staff in trouble shooting and resolving network problems, as related to TCP/IP, </w:t>
      </w:r>
      <w:proofErr w:type="spellStart"/>
      <w:r>
        <w:t>NCIC</w:t>
      </w:r>
      <w:proofErr w:type="spellEnd"/>
      <w:r>
        <w:t xml:space="preserve"> lines, DMV line protocols and any additional skills needed to support our clients.</w:t>
      </w:r>
    </w:p>
    <w:p w:rsidR="002B6010" w:rsidRDefault="002B6010" w:rsidP="00BB4745">
      <w:pPr>
        <w:pStyle w:val="Level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B6010">
        <w:t>Monitor all processes and alert appropriate staff when anomalies occur</w:t>
      </w:r>
      <w:r>
        <w:t xml:space="preserve"> based on System Notification Procedures.</w:t>
      </w:r>
    </w:p>
    <w:p w:rsidR="004B08F3" w:rsidRDefault="004B08F3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B4745" w:rsidRDefault="00D7509E" w:rsidP="00BB4745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 xml:space="preserve">20%    </w:t>
      </w:r>
      <w:r>
        <w:rPr>
          <w:b/>
        </w:rPr>
        <w:t xml:space="preserve">Perform </w:t>
      </w:r>
      <w:proofErr w:type="spellStart"/>
      <w:r>
        <w:rPr>
          <w:b/>
        </w:rPr>
        <w:t>LEAWeb</w:t>
      </w:r>
      <w:proofErr w:type="spellEnd"/>
      <w:r w:rsidR="0006220D">
        <w:rPr>
          <w:b/>
        </w:rPr>
        <w:t xml:space="preserve"> and CURES</w:t>
      </w:r>
      <w:r>
        <w:rPr>
          <w:b/>
        </w:rPr>
        <w:t xml:space="preserve"> password reset tasks.</w:t>
      </w:r>
    </w:p>
    <w:p w:rsidR="00D7509E" w:rsidRDefault="00D7509E" w:rsidP="00703F09">
      <w:pPr>
        <w:pStyle w:val="ListParagraph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Upon notification through email or via phone request – follow procedures to reset clients account password.</w:t>
      </w:r>
    </w:p>
    <w:p w:rsidR="00D7509E" w:rsidRPr="00D7509E" w:rsidRDefault="00D7509E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B08F3" w:rsidRDefault="004B08F3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 w:hanging="810"/>
      </w:pPr>
      <w:r>
        <w:t>10%</w:t>
      </w:r>
      <w:r>
        <w:tab/>
      </w:r>
      <w:proofErr w:type="gramStart"/>
      <w:r>
        <w:rPr>
          <w:b/>
          <w:bCs/>
        </w:rPr>
        <w:t>Effectively</w:t>
      </w:r>
      <w:proofErr w:type="gramEnd"/>
      <w:r>
        <w:rPr>
          <w:b/>
          <w:bCs/>
        </w:rPr>
        <w:t xml:space="preserve"> communicate verbally and in writing to ensure proper turnover, escalation, and notification is completed accurately.</w:t>
      </w:r>
    </w:p>
    <w:p w:rsidR="004B08F3" w:rsidRDefault="004B08F3" w:rsidP="00703F09">
      <w:pPr>
        <w:pStyle w:val="Level2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Review the computer services log for turnover from the previous shift/follow</w:t>
      </w:r>
      <w:r w:rsidR="00D7509E">
        <w:t xml:space="preserve"> </w:t>
      </w:r>
      <w:r>
        <w:t>up on unresolved hardware/software problems.</w:t>
      </w:r>
    </w:p>
    <w:p w:rsidR="004B08F3" w:rsidRDefault="004B08F3" w:rsidP="00703F09">
      <w:pPr>
        <w:pStyle w:val="Level2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Record daily activities on the system log sheet, for the assigned work station, completely and accurately.</w:t>
      </w:r>
    </w:p>
    <w:p w:rsidR="004B08F3" w:rsidRDefault="004B08F3" w:rsidP="00703F09">
      <w:pPr>
        <w:pStyle w:val="Level2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Record equipment problems completely and accurately in the turnover log.</w:t>
      </w:r>
    </w:p>
    <w:p w:rsidR="00850D4F" w:rsidRDefault="00850D4F" w:rsidP="00850D4F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50D4F" w:rsidRDefault="00850D4F" w:rsidP="00850D4F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 w:hanging="810"/>
      </w:pPr>
      <w:r>
        <w:t>10%</w:t>
      </w:r>
      <w:r>
        <w:tab/>
      </w:r>
      <w:r>
        <w:rPr>
          <w:b/>
          <w:bCs/>
        </w:rPr>
        <w:t>Environmental components/procedures.</w:t>
      </w:r>
    </w:p>
    <w:p w:rsidR="00850D4F" w:rsidRDefault="00850D4F" w:rsidP="00703F09">
      <w:pPr>
        <w:pStyle w:val="Level2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Knowledge of Uninterruptible Power Supply (UPS) and </w:t>
      </w:r>
      <w:proofErr w:type="spellStart"/>
      <w:r>
        <w:t>it</w:t>
      </w:r>
      <w:r>
        <w:sym w:font="WP TypographicSymbols" w:char="003D"/>
      </w:r>
      <w:r>
        <w:t>s</w:t>
      </w:r>
      <w:proofErr w:type="spellEnd"/>
      <w:r>
        <w:t xml:space="preserve"> use and procedures.</w:t>
      </w:r>
    </w:p>
    <w:p w:rsidR="00850D4F" w:rsidRDefault="00850D4F" w:rsidP="00703F09">
      <w:pPr>
        <w:pStyle w:val="Level2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Knowledge of Power Distribution Units (</w:t>
      </w:r>
      <w:proofErr w:type="spellStart"/>
      <w:r>
        <w:t>PDU</w:t>
      </w:r>
      <w:proofErr w:type="spellEnd"/>
      <w:r>
        <w:t xml:space="preserve">) and </w:t>
      </w:r>
      <w:proofErr w:type="spellStart"/>
      <w:r>
        <w:t>it</w:t>
      </w:r>
      <w:r>
        <w:sym w:font="WP TypographicSymbols" w:char="003D"/>
      </w:r>
      <w:r>
        <w:t>s</w:t>
      </w:r>
      <w:proofErr w:type="spellEnd"/>
      <w:r>
        <w:t xml:space="preserve"> use and procedures.</w:t>
      </w:r>
    </w:p>
    <w:p w:rsidR="00850D4F" w:rsidRDefault="00850D4F" w:rsidP="00703F09">
      <w:pPr>
        <w:pStyle w:val="Level2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Knowledge of the Generator and </w:t>
      </w:r>
      <w:proofErr w:type="spellStart"/>
      <w:r>
        <w:t>it</w:t>
      </w:r>
      <w:r>
        <w:sym w:font="WP TypographicSymbols" w:char="003D"/>
      </w:r>
      <w:r>
        <w:t>s</w:t>
      </w:r>
      <w:proofErr w:type="spellEnd"/>
      <w:r>
        <w:t xml:space="preserve"> use and procedures.</w:t>
      </w:r>
    </w:p>
    <w:p w:rsidR="00850D4F" w:rsidRDefault="00850D4F" w:rsidP="00703F09">
      <w:pPr>
        <w:pStyle w:val="Level2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Knowledge of the Fire Suppression system; sensors and how to report a problem per procedures; fire suppression panel, </w:t>
      </w:r>
      <w:proofErr w:type="spellStart"/>
      <w:r>
        <w:t>it</w:t>
      </w:r>
      <w:r>
        <w:sym w:font="WP TypographicSymbols" w:char="003D"/>
      </w:r>
      <w:r>
        <w:t>s</w:t>
      </w:r>
      <w:proofErr w:type="spellEnd"/>
      <w:r>
        <w:t xml:space="preserve"> location, use and procedures.</w:t>
      </w:r>
    </w:p>
    <w:p w:rsidR="00850D4F" w:rsidRDefault="00850D4F" w:rsidP="00703F09">
      <w:pPr>
        <w:pStyle w:val="Level2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Knowledge of fire extinguisher use and locations.</w:t>
      </w:r>
    </w:p>
    <w:p w:rsidR="00850D4F" w:rsidRDefault="00850D4F" w:rsidP="00850D4F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850D4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B08F3" w:rsidRDefault="004B08F3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4B08F3" w:rsidRDefault="004B08F3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t>5%</w:t>
      </w:r>
      <w:r>
        <w:tab/>
      </w:r>
      <w:r>
        <w:rPr>
          <w:b/>
          <w:bCs/>
        </w:rPr>
        <w:t xml:space="preserve">Perform job processing </w:t>
      </w:r>
      <w:proofErr w:type="spellStart"/>
      <w:r>
        <w:rPr>
          <w:b/>
          <w:bCs/>
        </w:rPr>
        <w:t>Input/Output</w:t>
      </w:r>
      <w:proofErr w:type="spellEnd"/>
      <w:r>
        <w:rPr>
          <w:b/>
          <w:bCs/>
        </w:rPr>
        <w:t xml:space="preserve"> operations within the printer room.</w:t>
      </w:r>
    </w:p>
    <w:p w:rsidR="004B08F3" w:rsidRDefault="00BB4745" w:rsidP="00BB4745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  <w:r w:rsidR="004B08F3">
        <w:t>Clean printers per procedures and training.</w:t>
      </w:r>
    </w:p>
    <w:p w:rsidR="00856826" w:rsidRDefault="004B08F3" w:rsidP="00856826">
      <w:pPr>
        <w:pStyle w:val="Level1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Load paper following safety guidelines.</w:t>
      </w:r>
    </w:p>
    <w:p w:rsidR="00856826" w:rsidRDefault="004B08F3" w:rsidP="00856826">
      <w:pPr>
        <w:pStyle w:val="Level1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Breakdown printer output for distribution to various clients.</w:t>
      </w:r>
    </w:p>
    <w:p w:rsidR="004B08F3" w:rsidRDefault="004B08F3" w:rsidP="00856826">
      <w:pPr>
        <w:pStyle w:val="Level1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Burst and trim forms when needed, per procedures.</w:t>
      </w:r>
    </w:p>
    <w:p w:rsidR="004B08F3" w:rsidRDefault="004B08F3" w:rsidP="00BB4745">
      <w:pPr>
        <w:pStyle w:val="Level1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Quality assure printer output by checking print quality and alignment, and ensure document security and accountability.</w:t>
      </w:r>
    </w:p>
    <w:p w:rsidR="004B08F3" w:rsidRDefault="004B08F3" w:rsidP="00BB4745">
      <w:pPr>
        <w:pStyle w:val="Level1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Receive and handle computer room forms and supplies.</w:t>
      </w:r>
    </w:p>
    <w:p w:rsidR="004B08F3" w:rsidRDefault="004B08F3" w:rsidP="00BB4745">
      <w:pPr>
        <w:pStyle w:val="Level1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Maintain stock levels and notify the supervisor when resupply is needed.</w:t>
      </w:r>
    </w:p>
    <w:p w:rsidR="004B08F3" w:rsidRDefault="004B08F3" w:rsidP="00BB4745">
      <w:pPr>
        <w:pStyle w:val="Level1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Ensure that output ready for discard is placed in salvage or destroy, according to procedures.</w:t>
      </w:r>
    </w:p>
    <w:p w:rsidR="004B08F3" w:rsidRDefault="004B08F3" w:rsidP="00BB4745">
      <w:pPr>
        <w:pStyle w:val="Level1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Operate impact printers, laser printers and computer consoles. </w:t>
      </w:r>
    </w:p>
    <w:p w:rsidR="004A1AD1" w:rsidRDefault="004B08F3" w:rsidP="00856826">
      <w:pPr>
        <w:pStyle w:val="Level1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Monitor and analyze malfunctions of all equipment and report per procedures.</w:t>
      </w:r>
    </w:p>
    <w:p w:rsidR="004A1AD1" w:rsidRDefault="004A1AD1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 w:hanging="810"/>
      </w:pPr>
    </w:p>
    <w:p w:rsidR="004B08F3" w:rsidRDefault="004B08F3">
      <w:pPr>
        <w:tabs>
          <w:tab w:val="left" w:pos="-108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 w:hanging="810"/>
      </w:pPr>
      <w:r>
        <w:t>5%</w:t>
      </w:r>
      <w:r>
        <w:tab/>
      </w:r>
      <w:proofErr w:type="gramStart"/>
      <w:r>
        <w:rPr>
          <w:b/>
          <w:bCs/>
        </w:rPr>
        <w:t>Other</w:t>
      </w:r>
      <w:proofErr w:type="gramEnd"/>
      <w:r>
        <w:rPr>
          <w:b/>
          <w:bCs/>
        </w:rPr>
        <w:t xml:space="preserve"> miscellaneous duties</w:t>
      </w:r>
    </w:p>
    <w:p w:rsidR="004B08F3" w:rsidRDefault="004B08F3" w:rsidP="00BB4745">
      <w:pPr>
        <w:pStyle w:val="Level1"/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Provide input for the development and maintena</w:t>
      </w:r>
      <w:r w:rsidR="00A014CC">
        <w:t xml:space="preserve">nce of computer room procedures </w:t>
      </w:r>
    </w:p>
    <w:p w:rsidR="004B08F3" w:rsidRDefault="004B08F3" w:rsidP="00BB4745">
      <w:pPr>
        <w:pStyle w:val="Level1"/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Assist with computer room tours.</w:t>
      </w:r>
    </w:p>
    <w:p w:rsidR="004A1AD1" w:rsidRDefault="004A1AD1" w:rsidP="004A1AD1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630"/>
      </w:pPr>
    </w:p>
    <w:p w:rsidR="004A1AD1" w:rsidRDefault="004A1AD1" w:rsidP="004A1AD1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630"/>
      </w:pPr>
    </w:p>
    <w:p w:rsidR="004A1AD1" w:rsidRPr="00E056A5" w:rsidRDefault="004A1AD1" w:rsidP="004A1AD1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E056A5">
        <w:rPr>
          <w:i/>
        </w:rPr>
        <w:t xml:space="preserve">I have read and understand the duties and essential functions of the position and can perform these duties with or without reasonable accommodation. </w:t>
      </w:r>
    </w:p>
    <w:p w:rsidR="004A1AD1" w:rsidRDefault="004A1AD1" w:rsidP="004A1AD1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630"/>
      </w:pPr>
    </w:p>
    <w:p w:rsidR="004A1AD1" w:rsidRDefault="004A1AD1" w:rsidP="004A1AD1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630"/>
      </w:pPr>
    </w:p>
    <w:p w:rsidR="004A1AD1" w:rsidRDefault="004A1AD1" w:rsidP="004A1AD1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630"/>
      </w:pPr>
    </w:p>
    <w:p w:rsidR="004A1AD1" w:rsidRDefault="004A1AD1" w:rsidP="004A1AD1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630"/>
      </w:pPr>
    </w:p>
    <w:p w:rsidR="004A1AD1" w:rsidRDefault="004A1AD1" w:rsidP="004A1AD1">
      <w:pPr>
        <w:tabs>
          <w:tab w:val="left" w:pos="-1440"/>
        </w:tabs>
      </w:pPr>
      <w:r w:rsidRPr="0012253D">
        <w:t>________________________________</w:t>
      </w:r>
      <w:r w:rsidRPr="0012253D">
        <w:tab/>
      </w:r>
      <w:r w:rsidRPr="0012253D">
        <w:tab/>
        <w:t>________________________________       Employee Signature</w:t>
      </w:r>
      <w:r w:rsidRPr="0012253D">
        <w:tab/>
      </w:r>
      <w:r w:rsidRPr="0012253D">
        <w:tab/>
        <w:t>Date</w:t>
      </w:r>
      <w:r w:rsidRPr="0012253D">
        <w:tab/>
      </w:r>
      <w:r w:rsidRPr="0012253D">
        <w:tab/>
      </w:r>
      <w:r w:rsidRPr="0012253D">
        <w:tab/>
        <w:t>Supervisor Signature</w:t>
      </w:r>
      <w:r w:rsidRPr="0012253D">
        <w:tab/>
      </w:r>
      <w:r w:rsidRPr="0012253D">
        <w:tab/>
        <w:t>Date</w:t>
      </w:r>
    </w:p>
    <w:p w:rsidR="004A1AD1" w:rsidRDefault="004A1AD1" w:rsidP="004A1AD1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630"/>
      </w:pPr>
    </w:p>
    <w:sectPr w:rsidR="004A1AD1" w:rsidSect="004B08F3">
      <w:head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7A" w:rsidRDefault="0035797A" w:rsidP="004B08F3">
      <w:r>
        <w:separator/>
      </w:r>
    </w:p>
  </w:endnote>
  <w:endnote w:type="continuationSeparator" w:id="0">
    <w:p w:rsidR="0035797A" w:rsidRDefault="0035797A" w:rsidP="004B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A5" w:rsidRDefault="00E056A5">
    <w:pPr>
      <w:tabs>
        <w:tab w:val="left" w:pos="-1440"/>
      </w:tabs>
      <w:ind w:left="7200" w:hanging="720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7A" w:rsidRDefault="0035797A" w:rsidP="004B08F3">
      <w:r>
        <w:separator/>
      </w:r>
    </w:p>
  </w:footnote>
  <w:footnote w:type="continuationSeparator" w:id="0">
    <w:p w:rsidR="0035797A" w:rsidRDefault="0035797A" w:rsidP="004B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A5" w:rsidRDefault="00E056A5"/>
  <w:p w:rsidR="00E056A5" w:rsidRDefault="00E056A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5"/>
    <w:lvl w:ilvl="0">
      <w:start w:val="1"/>
      <w:numFmt w:val="lowerLetter"/>
      <w:lvlText w:val="%1:"/>
      <w:lvlJc w:val="left"/>
    </w:lvl>
    <w:lvl w:ilvl="1">
      <w:start w:val="1"/>
      <w:numFmt w:val="lowerLetter"/>
      <w:lvlText w:val="%2:"/>
      <w:lvlJc w:val="left"/>
    </w:lvl>
    <w:lvl w:ilvl="2">
      <w:start w:val="1"/>
      <w:numFmt w:val="lowerLetter"/>
      <w:lvlText w:val="%3:"/>
      <w:lvlJc w:val="left"/>
    </w:lvl>
    <w:lvl w:ilvl="3">
      <w:start w:val="1"/>
      <w:numFmt w:val="lowerLetter"/>
      <w:lvlText w:val="%4:"/>
      <w:lvlJc w:val="left"/>
    </w:lvl>
    <w:lvl w:ilvl="4">
      <w:start w:val="1"/>
      <w:numFmt w:val="lowerLetter"/>
      <w:lvlText w:val="%5:"/>
      <w:lvlJc w:val="left"/>
    </w:lvl>
    <w:lvl w:ilvl="5">
      <w:start w:val="1"/>
      <w:numFmt w:val="lowerLetter"/>
      <w:lvlText w:val="%6:"/>
      <w:lvlJc w:val="left"/>
    </w:lvl>
    <w:lvl w:ilvl="6">
      <w:start w:val="1"/>
      <w:numFmt w:val="lowerLetter"/>
      <w:lvlText w:val="%7:"/>
      <w:lvlJc w:val="left"/>
    </w:lvl>
    <w:lvl w:ilvl="7">
      <w:start w:val="1"/>
      <w:numFmt w:val="lowerLetter"/>
      <w:lvlText w:val="%8: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1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AutoList1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AutoList13"/>
    <w:lvl w:ilvl="0">
      <w:start w:val="1"/>
      <w:numFmt w:val="lowerLetter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1A54D85"/>
    <w:multiLevelType w:val="hybridMultilevel"/>
    <w:tmpl w:val="2CAE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67090"/>
    <w:multiLevelType w:val="hybridMultilevel"/>
    <w:tmpl w:val="00B22602"/>
    <w:lvl w:ilvl="0" w:tplc="E9D40A78">
      <w:start w:val="1"/>
      <w:numFmt w:val="bullet"/>
      <w:lvlText w:val=""/>
      <w:lvlJc w:val="left"/>
      <w:pPr>
        <w:ind w:left="936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180B0513"/>
    <w:multiLevelType w:val="hybridMultilevel"/>
    <w:tmpl w:val="B46A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80E4F"/>
    <w:multiLevelType w:val="hybridMultilevel"/>
    <w:tmpl w:val="40C659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5520F8E"/>
    <w:multiLevelType w:val="hybridMultilevel"/>
    <w:tmpl w:val="AC7E089C"/>
    <w:lvl w:ilvl="0" w:tplc="DABA9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EC51B43"/>
    <w:multiLevelType w:val="hybridMultilevel"/>
    <w:tmpl w:val="2D2C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51FF8"/>
    <w:multiLevelType w:val="hybridMultilevel"/>
    <w:tmpl w:val="487662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597C2245"/>
    <w:multiLevelType w:val="hybridMultilevel"/>
    <w:tmpl w:val="E2D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64706"/>
    <w:multiLevelType w:val="hybridMultilevel"/>
    <w:tmpl w:val="F08E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313F1"/>
    <w:multiLevelType w:val="hybridMultilevel"/>
    <w:tmpl w:val="9752BA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68334174"/>
    <w:multiLevelType w:val="hybridMultilevel"/>
    <w:tmpl w:val="82705FF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8A70BE5"/>
    <w:multiLevelType w:val="hybridMultilevel"/>
    <w:tmpl w:val="F886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D3849"/>
    <w:multiLevelType w:val="hybridMultilevel"/>
    <w:tmpl w:val="1E10C478"/>
    <w:lvl w:ilvl="0" w:tplc="61849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6BE866A5"/>
    <w:multiLevelType w:val="hybridMultilevel"/>
    <w:tmpl w:val="72AC949C"/>
    <w:lvl w:ilvl="0" w:tplc="C204C18A">
      <w:start w:val="1"/>
      <w:numFmt w:val="lowerLetter"/>
      <w:lvlText w:val="%1."/>
      <w:lvlJc w:val="left"/>
      <w:pPr>
        <w:ind w:left="14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5A102ED"/>
    <w:multiLevelType w:val="hybridMultilevel"/>
    <w:tmpl w:val="E01EA4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D811E31"/>
    <w:multiLevelType w:val="hybridMultilevel"/>
    <w:tmpl w:val="C926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0"/>
    <w:lvlOverride w:ilvl="0">
      <w:lvl w:ilvl="0">
        <w:start w:val="1"/>
        <w:numFmt w:val="lowerLetter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2"/>
    <w:lvlOverride w:ilvl="0">
      <w:startOverride w:val="2"/>
      <w:lvl w:ilvl="0">
        <w:start w:val="2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4"/>
    <w:lvlOverride w:ilvl="0">
      <w:startOverride w:val="2"/>
      <w:lvl w:ilvl="0">
        <w:start w:val="2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5">
    <w:abstractNumId w:val="5"/>
    <w:lvlOverride w:ilvl="0">
      <w:startOverride w:val="4"/>
      <w:lvl w:ilvl="0">
        <w:start w:val="4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6">
    <w:abstractNumId w:val="6"/>
    <w:lvlOverride w:ilvl="0">
      <w:startOverride w:val="6"/>
      <w:lvl w:ilvl="0">
        <w:start w:val="6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7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>
    <w:abstractNumId w:val="8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9">
    <w:abstractNumId w:val="9"/>
    <w:lvlOverride w:ilvl="0">
      <w:startOverride w:val="2"/>
      <w:lvl w:ilvl="0">
        <w:start w:val="2"/>
        <w:numFmt w:val="low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25"/>
  </w:num>
  <w:num w:numId="11">
    <w:abstractNumId w:val="14"/>
  </w:num>
  <w:num w:numId="12">
    <w:abstractNumId w:val="21"/>
  </w:num>
  <w:num w:numId="13">
    <w:abstractNumId w:val="12"/>
  </w:num>
  <w:num w:numId="14">
    <w:abstractNumId w:val="16"/>
  </w:num>
  <w:num w:numId="15">
    <w:abstractNumId w:val="11"/>
  </w:num>
  <w:num w:numId="16">
    <w:abstractNumId w:val="22"/>
  </w:num>
  <w:num w:numId="17">
    <w:abstractNumId w:val="17"/>
  </w:num>
  <w:num w:numId="18">
    <w:abstractNumId w:val="19"/>
  </w:num>
  <w:num w:numId="19">
    <w:abstractNumId w:val="13"/>
  </w:num>
  <w:num w:numId="20">
    <w:abstractNumId w:val="23"/>
  </w:num>
  <w:num w:numId="21">
    <w:abstractNumId w:val="18"/>
  </w:num>
  <w:num w:numId="22">
    <w:abstractNumId w:val="24"/>
  </w:num>
  <w:num w:numId="23">
    <w:abstractNumId w:val="15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F3"/>
    <w:rsid w:val="0006220D"/>
    <w:rsid w:val="000B3121"/>
    <w:rsid w:val="00152EB2"/>
    <w:rsid w:val="00186BBB"/>
    <w:rsid w:val="002331B8"/>
    <w:rsid w:val="002B6010"/>
    <w:rsid w:val="002D5AB6"/>
    <w:rsid w:val="0035534C"/>
    <w:rsid w:val="0035797A"/>
    <w:rsid w:val="003D18F8"/>
    <w:rsid w:val="003E1CCD"/>
    <w:rsid w:val="00447DED"/>
    <w:rsid w:val="00474557"/>
    <w:rsid w:val="004A1AD1"/>
    <w:rsid w:val="004B08F3"/>
    <w:rsid w:val="00555F56"/>
    <w:rsid w:val="005968E9"/>
    <w:rsid w:val="005F01F7"/>
    <w:rsid w:val="006D79EB"/>
    <w:rsid w:val="00703F09"/>
    <w:rsid w:val="00743CDB"/>
    <w:rsid w:val="007824CA"/>
    <w:rsid w:val="0079397A"/>
    <w:rsid w:val="00850D4F"/>
    <w:rsid w:val="00856826"/>
    <w:rsid w:val="008672B8"/>
    <w:rsid w:val="008D4BB1"/>
    <w:rsid w:val="00951CFE"/>
    <w:rsid w:val="00A014CC"/>
    <w:rsid w:val="00A302AB"/>
    <w:rsid w:val="00A334C0"/>
    <w:rsid w:val="00A40963"/>
    <w:rsid w:val="00AB1733"/>
    <w:rsid w:val="00AF3A2A"/>
    <w:rsid w:val="00B2707C"/>
    <w:rsid w:val="00BA1237"/>
    <w:rsid w:val="00BB0497"/>
    <w:rsid w:val="00BB4745"/>
    <w:rsid w:val="00BC08EC"/>
    <w:rsid w:val="00BE66C9"/>
    <w:rsid w:val="00C115E2"/>
    <w:rsid w:val="00C3443C"/>
    <w:rsid w:val="00C35EA7"/>
    <w:rsid w:val="00D167F6"/>
    <w:rsid w:val="00D7281C"/>
    <w:rsid w:val="00D7509E"/>
    <w:rsid w:val="00D94A2E"/>
    <w:rsid w:val="00DF719D"/>
    <w:rsid w:val="00E056A5"/>
    <w:rsid w:val="00E33148"/>
    <w:rsid w:val="00EB31C7"/>
    <w:rsid w:val="00EB4700"/>
    <w:rsid w:val="00EB5C2B"/>
    <w:rsid w:val="00EC52A7"/>
    <w:rsid w:val="00F40B3A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3173E"/>
  <w14:defaultImageDpi w14:val="0"/>
  <w15:docId w15:val="{40517D8F-C9D2-4625-A738-A6BFE985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9"/>
      </w:numPr>
      <w:ind w:left="1440" w:hanging="630"/>
      <w:outlineLvl w:val="0"/>
    </w:pPr>
  </w:style>
  <w:style w:type="paragraph" w:customStyle="1" w:styleId="Level2">
    <w:name w:val="Level 2"/>
    <w:basedOn w:val="Normal"/>
    <w:uiPriority w:val="99"/>
    <w:pPr>
      <w:numPr>
        <w:ilvl w:val="1"/>
        <w:numId w:val="7"/>
      </w:numPr>
      <w:ind w:left="1440" w:hanging="630"/>
      <w:outlineLvl w:val="1"/>
    </w:pPr>
  </w:style>
  <w:style w:type="character" w:styleId="CommentReference">
    <w:name w:val="annotation reference"/>
    <w:basedOn w:val="DefaultParagraphFont"/>
    <w:uiPriority w:val="99"/>
    <w:semiHidden/>
    <w:unhideWhenUsed/>
    <w:rsid w:val="00EB3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1C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1C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4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ITSSADM</dc:creator>
  <cp:lastModifiedBy>Nancy Munoz</cp:lastModifiedBy>
  <cp:revision>2</cp:revision>
  <cp:lastPrinted>2018-07-06T19:57:00Z</cp:lastPrinted>
  <dcterms:created xsi:type="dcterms:W3CDTF">2020-11-06T18:25:00Z</dcterms:created>
  <dcterms:modified xsi:type="dcterms:W3CDTF">2020-11-06T18:25:00Z</dcterms:modified>
</cp:coreProperties>
</file>